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9B3D" w14:textId="77777777" w:rsidR="00D257A2" w:rsidRDefault="002D13A0" w:rsidP="002D13A0">
      <w:pPr>
        <w:spacing w:after="240"/>
        <w:jc w:val="center"/>
      </w:pPr>
      <w:r>
        <w:rPr>
          <w:noProof/>
        </w:rPr>
        <w:drawing>
          <wp:inline distT="0" distB="0" distL="0" distR="0" wp14:anchorId="1B6EB2FD" wp14:editId="6EF9D20D">
            <wp:extent cx="876300" cy="766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694" cy="77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667B1" w14:textId="0CE79C86" w:rsidR="00A22DD6" w:rsidRPr="00D257A2" w:rsidRDefault="002D13A0" w:rsidP="002D13A0">
      <w:pPr>
        <w:spacing w:after="240"/>
        <w:jc w:val="center"/>
      </w:pPr>
      <w:r>
        <w:rPr>
          <w:b/>
          <w:bCs/>
          <w:color w:val="538135" w:themeColor="accent6" w:themeShade="BF"/>
          <w:sz w:val="56"/>
          <w:szCs w:val="56"/>
          <w:u w:val="single"/>
        </w:rPr>
        <w:t xml:space="preserve">2022 </w:t>
      </w:r>
      <w:r w:rsidR="00A22DD6" w:rsidRPr="002D13A0">
        <w:rPr>
          <w:b/>
          <w:bCs/>
          <w:color w:val="538135" w:themeColor="accent6" w:themeShade="BF"/>
          <w:sz w:val="56"/>
          <w:szCs w:val="56"/>
          <w:u w:val="single"/>
        </w:rPr>
        <w:t>Junior Summer Club</w:t>
      </w:r>
      <w:r w:rsidR="001401D5">
        <w:rPr>
          <w:b/>
          <w:bCs/>
          <w:color w:val="538135" w:themeColor="accent6" w:themeShade="BF"/>
          <w:sz w:val="56"/>
          <w:szCs w:val="56"/>
          <w:u w:val="single"/>
        </w:rPr>
        <w:t>!</w:t>
      </w:r>
    </w:p>
    <w:p w14:paraId="64AD583A" w14:textId="195D6DC8" w:rsidR="00181165" w:rsidRPr="002D13A0" w:rsidRDefault="00181165" w:rsidP="002D13A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For anyone </w:t>
      </w:r>
      <w:r w:rsidR="00A22DD6" w:rsidRPr="002D13A0">
        <w:rPr>
          <w:sz w:val="28"/>
          <w:szCs w:val="28"/>
          <w:u w:val="single"/>
        </w:rPr>
        <w:t>age</w:t>
      </w:r>
      <w:r>
        <w:rPr>
          <w:sz w:val="28"/>
          <w:szCs w:val="28"/>
          <w:u w:val="single"/>
        </w:rPr>
        <w:t>s</w:t>
      </w:r>
      <w:r w:rsidR="00A22DD6" w:rsidRPr="002D13A0">
        <w:rPr>
          <w:sz w:val="28"/>
          <w:szCs w:val="28"/>
          <w:u w:val="single"/>
        </w:rPr>
        <w:t xml:space="preserve"> 9-17 </w:t>
      </w:r>
    </w:p>
    <w:p w14:paraId="5188DC50" w14:textId="03B5FD40" w:rsidR="00A22DD6" w:rsidRDefault="00A22DD6" w:rsidP="002D13A0">
      <w:pPr>
        <w:jc w:val="center"/>
        <w:rPr>
          <w:sz w:val="24"/>
          <w:szCs w:val="24"/>
        </w:rPr>
      </w:pPr>
      <w:proofErr w:type="gramStart"/>
      <w:r w:rsidRPr="002D13A0">
        <w:rPr>
          <w:sz w:val="24"/>
          <w:szCs w:val="24"/>
        </w:rPr>
        <w:t>45 minute</w:t>
      </w:r>
      <w:proofErr w:type="gramEnd"/>
      <w:r w:rsidRPr="002D13A0">
        <w:rPr>
          <w:sz w:val="24"/>
          <w:szCs w:val="24"/>
        </w:rPr>
        <w:t xml:space="preserve"> clinic </w:t>
      </w:r>
      <w:r w:rsidR="006324B6" w:rsidRPr="002D13A0">
        <w:rPr>
          <w:sz w:val="24"/>
          <w:szCs w:val="24"/>
        </w:rPr>
        <w:t>from 12</w:t>
      </w:r>
      <w:r w:rsidR="002D13A0">
        <w:rPr>
          <w:sz w:val="24"/>
          <w:szCs w:val="24"/>
        </w:rPr>
        <w:t>:00</w:t>
      </w:r>
      <w:r w:rsidR="006324B6" w:rsidRPr="002D13A0">
        <w:rPr>
          <w:sz w:val="24"/>
          <w:szCs w:val="24"/>
        </w:rPr>
        <w:t xml:space="preserve">-12:45 </w:t>
      </w:r>
      <w:r w:rsidR="008B3EFA" w:rsidRPr="002D13A0">
        <w:rPr>
          <w:sz w:val="24"/>
          <w:szCs w:val="24"/>
        </w:rPr>
        <w:t>BEFORE</w:t>
      </w:r>
      <w:r w:rsidR="001706CE" w:rsidRPr="002D13A0">
        <w:rPr>
          <w:sz w:val="24"/>
          <w:szCs w:val="24"/>
        </w:rPr>
        <w:t xml:space="preserve"> each round </w:t>
      </w:r>
    </w:p>
    <w:p w14:paraId="66B726A3" w14:textId="77777777" w:rsidR="00181165" w:rsidRDefault="00D257A2" w:rsidP="002D13A0">
      <w:pPr>
        <w:jc w:val="center"/>
        <w:rPr>
          <w:sz w:val="24"/>
          <w:szCs w:val="24"/>
        </w:rPr>
      </w:pPr>
      <w:r>
        <w:rPr>
          <w:sz w:val="24"/>
          <w:szCs w:val="24"/>
        </w:rPr>
        <w:t>Break after clinics</w:t>
      </w:r>
      <w:r w:rsidR="00587259">
        <w:rPr>
          <w:sz w:val="24"/>
          <w:szCs w:val="24"/>
        </w:rPr>
        <w:t xml:space="preserve"> (Bring your own lunch)</w:t>
      </w:r>
    </w:p>
    <w:p w14:paraId="48F5E33C" w14:textId="7BE04B56" w:rsidR="005F00C8" w:rsidRPr="00181165" w:rsidRDefault="005F00C8" w:rsidP="002D13A0">
      <w:pPr>
        <w:jc w:val="center"/>
        <w:rPr>
          <w:i/>
          <w:iCs/>
          <w:color w:val="FF0000"/>
          <w:sz w:val="24"/>
          <w:szCs w:val="24"/>
        </w:rPr>
      </w:pPr>
      <w:r w:rsidRPr="00181165">
        <w:rPr>
          <w:i/>
          <w:iCs/>
          <w:color w:val="FF0000"/>
          <w:sz w:val="24"/>
          <w:szCs w:val="24"/>
        </w:rPr>
        <w:t xml:space="preserve"> Join us for Clinics only – $25 Each</w:t>
      </w:r>
    </w:p>
    <w:p w14:paraId="2E061534" w14:textId="248CF78E" w:rsidR="0017228E" w:rsidRDefault="0017228E" w:rsidP="00A22DD6"/>
    <w:p w14:paraId="0CD174EF" w14:textId="5A7F9AD0" w:rsidR="0017228E" w:rsidRDefault="0017228E" w:rsidP="00A22DD6"/>
    <w:p w14:paraId="6FED6D4C" w14:textId="281D0F72" w:rsidR="00697ACB" w:rsidRPr="00D257A2" w:rsidRDefault="00DF4B27" w:rsidP="00697ACB">
      <w:pPr>
        <w:jc w:val="center"/>
        <w:rPr>
          <w:i/>
          <w:iCs/>
          <w:sz w:val="44"/>
          <w:szCs w:val="44"/>
        </w:rPr>
      </w:pPr>
      <w:r w:rsidRPr="00D257A2">
        <w:rPr>
          <w:i/>
          <w:iCs/>
          <w:sz w:val="44"/>
          <w:szCs w:val="44"/>
        </w:rPr>
        <w:t>Round Schedule (9 Holes)</w:t>
      </w:r>
    </w:p>
    <w:p w14:paraId="0D05871D" w14:textId="77777777" w:rsidR="00697ACB" w:rsidRDefault="00697ACB" w:rsidP="00A22DD6">
      <w:pPr>
        <w:rPr>
          <w:i/>
          <w:iCs/>
        </w:rPr>
      </w:pPr>
    </w:p>
    <w:p w14:paraId="791DC599" w14:textId="0286EB82" w:rsidR="00DF4B27" w:rsidRPr="00697ACB" w:rsidRDefault="00DF4B27" w:rsidP="00A22DD6">
      <w:pPr>
        <w:rPr>
          <w:i/>
          <w:iCs/>
        </w:rPr>
      </w:pPr>
      <w:r w:rsidRPr="00697ACB">
        <w:rPr>
          <w:i/>
          <w:iCs/>
        </w:rPr>
        <w:t>Date</w:t>
      </w:r>
      <w:r w:rsidR="008B3EFA" w:rsidRPr="00697ACB">
        <w:rPr>
          <w:i/>
          <w:iCs/>
        </w:rPr>
        <w:t xml:space="preserve"> </w:t>
      </w:r>
      <w:r w:rsidRPr="00697ACB">
        <w:rPr>
          <w:i/>
          <w:iCs/>
        </w:rPr>
        <w:t xml:space="preserve">                                        </w:t>
      </w:r>
      <w:r w:rsidR="00697ACB">
        <w:rPr>
          <w:i/>
          <w:iCs/>
        </w:rPr>
        <w:t xml:space="preserve">                                         </w:t>
      </w:r>
      <w:r w:rsidRPr="00697ACB">
        <w:rPr>
          <w:i/>
          <w:iCs/>
        </w:rPr>
        <w:t xml:space="preserve"> Event + Clinic          </w:t>
      </w:r>
    </w:p>
    <w:tbl>
      <w:tblPr>
        <w:tblStyle w:val="TableGrid"/>
        <w:tblW w:w="9872" w:type="dxa"/>
        <w:tblLook w:val="04A0" w:firstRow="1" w:lastRow="0" w:firstColumn="1" w:lastColumn="0" w:noHBand="0" w:noVBand="1"/>
      </w:tblPr>
      <w:tblGrid>
        <w:gridCol w:w="2465"/>
        <w:gridCol w:w="7407"/>
      </w:tblGrid>
      <w:tr w:rsidR="0017228E" w14:paraId="13763540" w14:textId="77777777" w:rsidTr="00697ACB">
        <w:trPr>
          <w:trHeight w:val="541"/>
        </w:trPr>
        <w:tc>
          <w:tcPr>
            <w:tcW w:w="2465" w:type="dxa"/>
          </w:tcPr>
          <w:p w14:paraId="6DFEFEF9" w14:textId="468BE8E2" w:rsidR="0017228E" w:rsidRDefault="00DF4B27" w:rsidP="00A22DD6">
            <w:r>
              <w:t xml:space="preserve">Monday, July </w:t>
            </w:r>
            <w:r w:rsidR="00525B21">
              <w:t>11</w:t>
            </w:r>
            <w:r w:rsidR="00525B21" w:rsidRPr="009B084A">
              <w:rPr>
                <w:vertAlign w:val="superscript"/>
              </w:rPr>
              <w:t>th</w:t>
            </w:r>
            <w:r w:rsidR="009D6CE6">
              <w:rPr>
                <w:vertAlign w:val="superscript"/>
              </w:rPr>
              <w:t xml:space="preserve"> </w:t>
            </w:r>
          </w:p>
        </w:tc>
        <w:tc>
          <w:tcPr>
            <w:tcW w:w="7407" w:type="dxa"/>
          </w:tcPr>
          <w:p w14:paraId="6A888C2B" w14:textId="55F2FEA4" w:rsidR="0017228E" w:rsidRDefault="008B3EFA" w:rsidP="00A22DD6">
            <w:r>
              <w:t xml:space="preserve">Practice Round </w:t>
            </w:r>
            <w:r w:rsidR="00301CD3">
              <w:t xml:space="preserve">                                                   </w:t>
            </w:r>
            <w:proofErr w:type="gramStart"/>
            <w:r w:rsidR="00301CD3">
              <w:t xml:space="preserve">   (</w:t>
            </w:r>
            <w:proofErr w:type="gramEnd"/>
            <w:r w:rsidR="00301CD3" w:rsidRPr="000A5696">
              <w:rPr>
                <w:b/>
                <w:bCs/>
              </w:rPr>
              <w:t>Introductions</w:t>
            </w:r>
            <w:r w:rsidR="00301CD3">
              <w:t>)</w:t>
            </w:r>
          </w:p>
        </w:tc>
      </w:tr>
      <w:tr w:rsidR="0017228E" w14:paraId="736BD636" w14:textId="77777777" w:rsidTr="00697ACB">
        <w:trPr>
          <w:trHeight w:val="510"/>
        </w:trPr>
        <w:tc>
          <w:tcPr>
            <w:tcW w:w="2465" w:type="dxa"/>
          </w:tcPr>
          <w:p w14:paraId="38E593BE" w14:textId="218723F2" w:rsidR="0017228E" w:rsidRDefault="009B084A" w:rsidP="00A22DD6">
            <w:r>
              <w:t>Monday, July 18</w:t>
            </w:r>
            <w:r w:rsidRPr="009B08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407" w:type="dxa"/>
          </w:tcPr>
          <w:p w14:paraId="5A61C267" w14:textId="042B0B31" w:rsidR="00BA5F16" w:rsidRDefault="008B3EFA" w:rsidP="00A22DD6">
            <w:r>
              <w:t>Stroke Play Event</w:t>
            </w:r>
            <w:r w:rsidR="00BA5F16">
              <w:t xml:space="preserve"> </w:t>
            </w:r>
            <w:r w:rsidR="00301CD3">
              <w:t xml:space="preserve">                                               </w:t>
            </w:r>
            <w:proofErr w:type="gramStart"/>
            <w:r w:rsidR="00301CD3">
              <w:t xml:space="preserve">   </w:t>
            </w:r>
            <w:r w:rsidR="00BA5F16">
              <w:t>(</w:t>
            </w:r>
            <w:proofErr w:type="gramEnd"/>
            <w:r w:rsidR="00BA5F16" w:rsidRPr="000A5696">
              <w:rPr>
                <w:b/>
                <w:bCs/>
              </w:rPr>
              <w:t>Putting Clinic</w:t>
            </w:r>
            <w:r w:rsidR="00BA5F16">
              <w:t>)</w:t>
            </w:r>
          </w:p>
        </w:tc>
      </w:tr>
      <w:tr w:rsidR="0017228E" w14:paraId="11A7BF10" w14:textId="77777777" w:rsidTr="00697ACB">
        <w:trPr>
          <w:trHeight w:val="541"/>
        </w:trPr>
        <w:tc>
          <w:tcPr>
            <w:tcW w:w="2465" w:type="dxa"/>
          </w:tcPr>
          <w:p w14:paraId="0B05CBEF" w14:textId="09190FFD" w:rsidR="009B084A" w:rsidRDefault="009B084A" w:rsidP="00A22DD6">
            <w:r>
              <w:t>Monday, July 25</w:t>
            </w:r>
            <w:r w:rsidRPr="009B084A">
              <w:rPr>
                <w:vertAlign w:val="superscript"/>
              </w:rPr>
              <w:t>th</w:t>
            </w:r>
          </w:p>
        </w:tc>
        <w:tc>
          <w:tcPr>
            <w:tcW w:w="7407" w:type="dxa"/>
          </w:tcPr>
          <w:p w14:paraId="786D3C1B" w14:textId="52FDCC60" w:rsidR="0017228E" w:rsidRDefault="00BA5F16" w:rsidP="00A22DD6">
            <w:r>
              <w:t>2 Person Scramble</w:t>
            </w:r>
            <w:r w:rsidR="00301CD3">
              <w:t xml:space="preserve">                                              </w:t>
            </w:r>
            <w:proofErr w:type="gramStart"/>
            <w:r w:rsidR="00301CD3">
              <w:t xml:space="preserve">  </w:t>
            </w:r>
            <w:r>
              <w:t xml:space="preserve"> (</w:t>
            </w:r>
            <w:proofErr w:type="gramEnd"/>
            <w:r w:rsidRPr="000A5696">
              <w:rPr>
                <w:b/>
                <w:bCs/>
              </w:rPr>
              <w:t>Chipping Clinic</w:t>
            </w:r>
            <w:r w:rsidR="009B3A9F">
              <w:t>)</w:t>
            </w:r>
          </w:p>
        </w:tc>
      </w:tr>
      <w:tr w:rsidR="0017228E" w14:paraId="0FF84C12" w14:textId="77777777" w:rsidTr="00697ACB">
        <w:trPr>
          <w:trHeight w:val="510"/>
        </w:trPr>
        <w:tc>
          <w:tcPr>
            <w:tcW w:w="2465" w:type="dxa"/>
          </w:tcPr>
          <w:p w14:paraId="6B5987FA" w14:textId="2A0A0E8D" w:rsidR="0017228E" w:rsidRDefault="009B084A" w:rsidP="00A22DD6">
            <w:r>
              <w:t>Monday, Aug. 1</w:t>
            </w:r>
            <w:r w:rsidRPr="009B084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7407" w:type="dxa"/>
          </w:tcPr>
          <w:p w14:paraId="64C26061" w14:textId="772134A8" w:rsidR="0017228E" w:rsidRDefault="00A7327F" w:rsidP="00A22DD6">
            <w:r>
              <w:t xml:space="preserve">2 Person Best Ball              </w:t>
            </w:r>
            <w:r w:rsidR="00301CD3">
              <w:t xml:space="preserve">                                 </w:t>
            </w:r>
            <w:proofErr w:type="gramStart"/>
            <w:r w:rsidR="00301CD3">
              <w:t xml:space="preserve">   (</w:t>
            </w:r>
            <w:proofErr w:type="gramEnd"/>
            <w:r w:rsidR="00301CD3" w:rsidRPr="000A5696">
              <w:rPr>
                <w:b/>
                <w:bCs/>
              </w:rPr>
              <w:t>Full Swing w/ Irons Clinic</w:t>
            </w:r>
            <w:r w:rsidR="00301CD3">
              <w:t>)</w:t>
            </w:r>
          </w:p>
        </w:tc>
      </w:tr>
      <w:tr w:rsidR="0017228E" w14:paraId="5FAFC352" w14:textId="77777777" w:rsidTr="00697ACB">
        <w:trPr>
          <w:trHeight w:val="541"/>
        </w:trPr>
        <w:tc>
          <w:tcPr>
            <w:tcW w:w="2465" w:type="dxa"/>
          </w:tcPr>
          <w:p w14:paraId="438B186B" w14:textId="081CD0A3" w:rsidR="0017228E" w:rsidRDefault="009B084A" w:rsidP="00A22DD6">
            <w:r>
              <w:t>Monday, Aug. 8</w:t>
            </w:r>
            <w:r w:rsidRPr="009B08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407" w:type="dxa"/>
          </w:tcPr>
          <w:p w14:paraId="4A349E75" w14:textId="5364DB9B" w:rsidR="0017228E" w:rsidRDefault="009B3A9F" w:rsidP="00A22DD6">
            <w:r>
              <w:t xml:space="preserve">Stroke Play Event </w:t>
            </w:r>
            <w:r w:rsidR="00301CD3">
              <w:t xml:space="preserve">                                               </w:t>
            </w:r>
            <w:proofErr w:type="gramStart"/>
            <w:r w:rsidR="00301CD3">
              <w:t xml:space="preserve">   </w:t>
            </w:r>
            <w:r>
              <w:t>(</w:t>
            </w:r>
            <w:proofErr w:type="gramEnd"/>
            <w:r w:rsidR="00301CD3" w:rsidRPr="000A5696">
              <w:rPr>
                <w:b/>
                <w:bCs/>
              </w:rPr>
              <w:t>Driver Clinic</w:t>
            </w:r>
            <w:r w:rsidR="00301CD3">
              <w:t>)</w:t>
            </w:r>
          </w:p>
        </w:tc>
      </w:tr>
      <w:tr w:rsidR="0017228E" w14:paraId="6CAFE7E2" w14:textId="77777777" w:rsidTr="00697ACB">
        <w:trPr>
          <w:trHeight w:val="510"/>
        </w:trPr>
        <w:tc>
          <w:tcPr>
            <w:tcW w:w="2465" w:type="dxa"/>
          </w:tcPr>
          <w:p w14:paraId="74E5124D" w14:textId="4E07CF90" w:rsidR="0017228E" w:rsidRDefault="009B084A" w:rsidP="00A22DD6">
            <w:r>
              <w:t>Monday, Aug. 15</w:t>
            </w:r>
            <w:r w:rsidRPr="009B084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407" w:type="dxa"/>
          </w:tcPr>
          <w:p w14:paraId="12FC1B4C" w14:textId="1248DC70" w:rsidR="0017228E" w:rsidRDefault="00301CD3" w:rsidP="00A22DD6">
            <w:r>
              <w:t>2 Perso</w:t>
            </w:r>
            <w:r w:rsidR="00A7327F">
              <w:t>n Best Ball</w:t>
            </w:r>
            <w:r w:rsidR="00697ACB">
              <w:t xml:space="preserve">                                               </w:t>
            </w:r>
            <w:proofErr w:type="gramStart"/>
            <w:r w:rsidR="00697ACB">
              <w:t xml:space="preserve">   (</w:t>
            </w:r>
            <w:proofErr w:type="gramEnd"/>
            <w:r w:rsidR="00697ACB" w:rsidRPr="000A5696">
              <w:rPr>
                <w:b/>
                <w:bCs/>
              </w:rPr>
              <w:t>Skills and Games</w:t>
            </w:r>
            <w:r w:rsidR="00697ACB">
              <w:t>)</w:t>
            </w:r>
          </w:p>
        </w:tc>
      </w:tr>
      <w:tr w:rsidR="0017228E" w14:paraId="5CAD2EA3" w14:textId="77777777" w:rsidTr="00697ACB">
        <w:trPr>
          <w:trHeight w:val="541"/>
        </w:trPr>
        <w:tc>
          <w:tcPr>
            <w:tcW w:w="2465" w:type="dxa"/>
          </w:tcPr>
          <w:p w14:paraId="335FA890" w14:textId="2DF66EA1" w:rsidR="0017228E" w:rsidRDefault="009B084A" w:rsidP="00A22DD6">
            <w:r>
              <w:t>Monday, Aug. 22</w:t>
            </w:r>
            <w:r w:rsidRPr="009B084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7407" w:type="dxa"/>
          </w:tcPr>
          <w:p w14:paraId="77D25FAC" w14:textId="0067BCDE" w:rsidR="0017228E" w:rsidRDefault="00697ACB" w:rsidP="00A22DD6">
            <w:r>
              <w:t>Junior Club Championship</w:t>
            </w:r>
            <w:r w:rsidR="00110813">
              <w:t xml:space="preserve"> – 18 Hole and 9 Hole Divisions</w:t>
            </w:r>
          </w:p>
        </w:tc>
      </w:tr>
    </w:tbl>
    <w:p w14:paraId="4829EB1C" w14:textId="26C54374" w:rsidR="0017228E" w:rsidRDefault="0017228E" w:rsidP="00A22DD6"/>
    <w:p w14:paraId="78B97276" w14:textId="54F493D4" w:rsidR="00110813" w:rsidRDefault="00110813" w:rsidP="00110813">
      <w:pPr>
        <w:jc w:val="center"/>
        <w:rPr>
          <w:b/>
          <w:bCs/>
          <w:u w:val="single"/>
        </w:rPr>
      </w:pPr>
      <w:r w:rsidRPr="00110813">
        <w:rPr>
          <w:b/>
          <w:bCs/>
          <w:u w:val="single"/>
        </w:rPr>
        <w:t>Pizza Party Following Club Championship!</w:t>
      </w:r>
    </w:p>
    <w:p w14:paraId="45D8204E" w14:textId="0F5C2695" w:rsidR="000A5696" w:rsidRDefault="000A5696" w:rsidP="00110813">
      <w:pPr>
        <w:jc w:val="center"/>
        <w:rPr>
          <w:b/>
          <w:bCs/>
          <w:u w:val="single"/>
        </w:rPr>
      </w:pPr>
    </w:p>
    <w:p w14:paraId="21B18B4C" w14:textId="2798A1C6" w:rsidR="00230B12" w:rsidRPr="00230B12" w:rsidRDefault="00230B12" w:rsidP="00A7327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30B12">
        <w:rPr>
          <w:rFonts w:ascii="Arial" w:eastAsia="Times New Roman" w:hAnsi="Arial" w:cs="Arial"/>
          <w:b/>
          <w:bCs/>
          <w:color w:val="000000"/>
          <w:u w:val="single"/>
        </w:rPr>
        <w:t xml:space="preserve">Cost: </w:t>
      </w:r>
      <w:proofErr w:type="gramStart"/>
      <w:r w:rsidRPr="00230B12">
        <w:rPr>
          <w:rFonts w:ascii="Arial" w:eastAsia="Times New Roman" w:hAnsi="Arial" w:cs="Arial"/>
          <w:color w:val="000000"/>
          <w:sz w:val="20"/>
          <w:szCs w:val="20"/>
        </w:rPr>
        <w:t xml:space="preserve">-  </w:t>
      </w:r>
      <w:r w:rsidRPr="00230B12">
        <w:rPr>
          <w:rFonts w:ascii="Arial" w:eastAsia="Times New Roman" w:hAnsi="Arial" w:cs="Arial"/>
          <w:b/>
          <w:bCs/>
          <w:color w:val="000000"/>
          <w:sz w:val="20"/>
          <w:szCs w:val="20"/>
        </w:rPr>
        <w:t>$</w:t>
      </w:r>
      <w:proofErr w:type="gramEnd"/>
      <w:r w:rsidR="003D4D40"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="008F2894">
        <w:rPr>
          <w:rFonts w:ascii="Arial" w:eastAsia="Times New Roman" w:hAnsi="Arial" w:cs="Arial"/>
          <w:b/>
          <w:bCs/>
          <w:color w:val="000000"/>
          <w:sz w:val="20"/>
          <w:szCs w:val="20"/>
        </w:rPr>
        <w:t>20</w:t>
      </w:r>
      <w:r w:rsidRPr="00230B1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.00  </w:t>
      </w:r>
      <w:r w:rsidRPr="00230B1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Jr. Season pass holder pays $</w:t>
      </w:r>
      <w:r w:rsidR="00FB4A2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1</w:t>
      </w:r>
      <w:r w:rsidR="008F28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20</w:t>
      </w:r>
      <w:r w:rsidRPr="00230B1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.00 </w:t>
      </w:r>
      <w:r w:rsidRPr="00230B12">
        <w:rPr>
          <w:rFonts w:ascii="Arial" w:eastAsia="Times New Roman" w:hAnsi="Arial" w:cs="Arial"/>
          <w:color w:val="000000"/>
        </w:rPr>
        <w:t> </w:t>
      </w:r>
    </w:p>
    <w:p w14:paraId="3339A61F" w14:textId="4FC640EF" w:rsidR="00230B12" w:rsidRPr="00A7327F" w:rsidRDefault="00230B12" w:rsidP="00A7327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7327F">
        <w:rPr>
          <w:rFonts w:ascii="Arial" w:eastAsia="Times New Roman" w:hAnsi="Arial" w:cs="Arial"/>
        </w:rPr>
        <w:t>        -(</w:t>
      </w:r>
      <w:r w:rsidR="005F00C8" w:rsidRPr="00A7327F">
        <w:rPr>
          <w:rFonts w:ascii="Arial" w:eastAsia="Times New Roman" w:hAnsi="Arial" w:cs="Arial"/>
        </w:rPr>
        <w:t>6</w:t>
      </w:r>
      <w:r w:rsidRPr="00A7327F">
        <w:rPr>
          <w:rFonts w:ascii="Arial" w:eastAsia="Times New Roman" w:hAnsi="Arial" w:cs="Arial"/>
        </w:rPr>
        <w:t>) 9 Hole Greens fees included.</w:t>
      </w:r>
    </w:p>
    <w:p w14:paraId="292026C0" w14:textId="1873271D" w:rsidR="00230B12" w:rsidRPr="00A7327F" w:rsidRDefault="00230B12" w:rsidP="00A7327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7327F">
        <w:rPr>
          <w:rFonts w:ascii="Arial" w:eastAsia="Times New Roman" w:hAnsi="Arial" w:cs="Arial"/>
        </w:rPr>
        <w:t>        -(1) 18 Hole Club Championship Round include</w:t>
      </w:r>
      <w:r w:rsidR="00FB4A20" w:rsidRPr="00A7327F">
        <w:rPr>
          <w:rFonts w:ascii="Arial" w:eastAsia="Times New Roman" w:hAnsi="Arial" w:cs="Arial"/>
        </w:rPr>
        <w:t>d</w:t>
      </w:r>
      <w:r w:rsidRPr="00A7327F">
        <w:rPr>
          <w:rFonts w:ascii="Arial" w:eastAsia="Times New Roman" w:hAnsi="Arial" w:cs="Arial"/>
        </w:rPr>
        <w:t> </w:t>
      </w:r>
    </w:p>
    <w:p w14:paraId="517B656C" w14:textId="103D8085" w:rsidR="00230B12" w:rsidRPr="00A7327F" w:rsidRDefault="00230B12" w:rsidP="00A7327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7327F">
        <w:rPr>
          <w:rFonts w:ascii="Arial" w:eastAsia="Times New Roman" w:hAnsi="Arial" w:cs="Arial"/>
        </w:rPr>
        <w:t>        -(</w:t>
      </w:r>
      <w:r w:rsidR="00FB4A20" w:rsidRPr="00A7327F">
        <w:rPr>
          <w:rFonts w:ascii="Arial" w:eastAsia="Times New Roman" w:hAnsi="Arial" w:cs="Arial"/>
        </w:rPr>
        <w:t>6</w:t>
      </w:r>
      <w:r w:rsidRPr="00A7327F">
        <w:rPr>
          <w:rFonts w:ascii="Arial" w:eastAsia="Times New Roman" w:hAnsi="Arial" w:cs="Arial"/>
        </w:rPr>
        <w:t xml:space="preserve">) 45 Minute group lessons with </w:t>
      </w:r>
      <w:r w:rsidR="00DD0687" w:rsidRPr="00A7327F">
        <w:rPr>
          <w:rFonts w:ascii="Arial" w:eastAsia="Times New Roman" w:hAnsi="Arial" w:cs="Arial"/>
        </w:rPr>
        <w:t>Assistant Golf Professional Andrew Hinchliffe</w:t>
      </w:r>
      <w:r w:rsidRPr="00A7327F">
        <w:rPr>
          <w:rFonts w:ascii="Arial" w:eastAsia="Times New Roman" w:hAnsi="Arial" w:cs="Arial"/>
        </w:rPr>
        <w:t xml:space="preserve"> included. </w:t>
      </w:r>
    </w:p>
    <w:p w14:paraId="05EEB9A1" w14:textId="77777777" w:rsidR="00230B12" w:rsidRPr="00A7327F" w:rsidRDefault="00230B12" w:rsidP="00A7327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7327F">
        <w:rPr>
          <w:rFonts w:ascii="Arial" w:eastAsia="Times New Roman" w:hAnsi="Arial" w:cs="Arial"/>
        </w:rPr>
        <w:t>        - A bucket of range balls on each tournament day included. </w:t>
      </w:r>
    </w:p>
    <w:p w14:paraId="3253FD5A" w14:textId="77777777" w:rsidR="00230B12" w:rsidRPr="00A7327F" w:rsidRDefault="00230B12" w:rsidP="00A7327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A7327F">
        <w:rPr>
          <w:rFonts w:ascii="Arial" w:eastAsia="Times New Roman" w:hAnsi="Arial" w:cs="Arial"/>
        </w:rPr>
        <w:t>        - A CSGA Handicap included.</w:t>
      </w:r>
    </w:p>
    <w:p w14:paraId="5B2B3172" w14:textId="77777777" w:rsidR="00230B12" w:rsidRPr="00230B12" w:rsidRDefault="00230B12" w:rsidP="00A7327F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8580D7A" w14:textId="77777777" w:rsidR="00587259" w:rsidRDefault="00587259" w:rsidP="00230B12">
      <w:pPr>
        <w:jc w:val="center"/>
        <w:rPr>
          <w:rFonts w:ascii="Arial" w:eastAsia="Times New Roman" w:hAnsi="Arial" w:cs="Arial"/>
          <w:b/>
          <w:bCs/>
          <w:color w:val="1C1C1C"/>
          <w:u w:val="single"/>
        </w:rPr>
      </w:pPr>
    </w:p>
    <w:p w14:paraId="18AD689A" w14:textId="77777777" w:rsidR="00587259" w:rsidRDefault="00587259" w:rsidP="00230B12">
      <w:pPr>
        <w:jc w:val="center"/>
        <w:rPr>
          <w:rFonts w:ascii="Arial" w:eastAsia="Times New Roman" w:hAnsi="Arial" w:cs="Arial"/>
          <w:b/>
          <w:bCs/>
          <w:color w:val="1C1C1C"/>
          <w:u w:val="single"/>
        </w:rPr>
      </w:pPr>
    </w:p>
    <w:p w14:paraId="442D7890" w14:textId="77777777" w:rsidR="00587259" w:rsidRDefault="00587259" w:rsidP="00230B12">
      <w:pPr>
        <w:jc w:val="center"/>
        <w:rPr>
          <w:rFonts w:ascii="Arial" w:eastAsia="Times New Roman" w:hAnsi="Arial" w:cs="Arial"/>
          <w:b/>
          <w:bCs/>
          <w:color w:val="1C1C1C"/>
          <w:u w:val="single"/>
        </w:rPr>
      </w:pPr>
    </w:p>
    <w:p w14:paraId="335F2169" w14:textId="77777777" w:rsidR="00587259" w:rsidRDefault="00587259" w:rsidP="00230B12">
      <w:pPr>
        <w:jc w:val="center"/>
        <w:rPr>
          <w:rFonts w:ascii="Arial" w:eastAsia="Times New Roman" w:hAnsi="Arial" w:cs="Arial"/>
          <w:b/>
          <w:bCs/>
          <w:color w:val="1C1C1C"/>
          <w:u w:val="single"/>
        </w:rPr>
      </w:pPr>
    </w:p>
    <w:p w14:paraId="6264A35B" w14:textId="77777777" w:rsidR="00587259" w:rsidRDefault="00587259" w:rsidP="00230B12">
      <w:pPr>
        <w:jc w:val="center"/>
        <w:rPr>
          <w:rFonts w:ascii="Arial" w:eastAsia="Times New Roman" w:hAnsi="Arial" w:cs="Arial"/>
          <w:b/>
          <w:bCs/>
          <w:color w:val="1C1C1C"/>
          <w:u w:val="single"/>
        </w:rPr>
      </w:pPr>
    </w:p>
    <w:p w14:paraId="2314D4C2" w14:textId="63919096" w:rsidR="00230B12" w:rsidRPr="00230B12" w:rsidRDefault="00230B12" w:rsidP="00230B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B12">
        <w:rPr>
          <w:rFonts w:ascii="Arial" w:eastAsia="Times New Roman" w:hAnsi="Arial" w:cs="Arial"/>
          <w:b/>
          <w:bCs/>
          <w:color w:val="1C1C1C"/>
          <w:u w:val="single"/>
        </w:rPr>
        <w:t>Sign-Up</w:t>
      </w:r>
      <w:proofErr w:type="gramStart"/>
      <w:r w:rsidRPr="00230B12">
        <w:rPr>
          <w:rFonts w:ascii="Arial" w:eastAsia="Times New Roman" w:hAnsi="Arial" w:cs="Arial"/>
          <w:color w:val="000000"/>
        </w:rPr>
        <w:t>:  (</w:t>
      </w:r>
      <w:proofErr w:type="gramEnd"/>
      <w:r w:rsidRPr="00230B12">
        <w:rPr>
          <w:rFonts w:ascii="Arial" w:eastAsia="Times New Roman" w:hAnsi="Arial" w:cs="Arial"/>
          <w:color w:val="000000"/>
        </w:rPr>
        <w:t xml:space="preserve">*make payments out to </w:t>
      </w:r>
      <w:r w:rsidR="00FB4A20" w:rsidRPr="00FB4A20">
        <w:rPr>
          <w:rFonts w:ascii="Arial" w:eastAsia="Times New Roman" w:hAnsi="Arial" w:cs="Arial"/>
          <w:color w:val="000000"/>
          <w:u w:val="single"/>
        </w:rPr>
        <w:t>Zac Golf LLC</w:t>
      </w:r>
      <w:r w:rsidRPr="00230B12">
        <w:rPr>
          <w:rFonts w:ascii="Arial" w:eastAsia="Times New Roman" w:hAnsi="Arial" w:cs="Arial"/>
          <w:color w:val="000000"/>
        </w:rPr>
        <w:t>)</w:t>
      </w:r>
    </w:p>
    <w:p w14:paraId="7132D0FE" w14:textId="3247766B" w:rsidR="00230B12" w:rsidRPr="00230B12" w:rsidRDefault="00230B12" w:rsidP="00230B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B12">
        <w:rPr>
          <w:rFonts w:ascii="Arial" w:eastAsia="Times New Roman" w:hAnsi="Arial" w:cs="Arial"/>
          <w:color w:val="000000"/>
          <w:sz w:val="20"/>
          <w:szCs w:val="20"/>
        </w:rPr>
        <w:t>Any questions call </w:t>
      </w:r>
      <w:r w:rsidR="00FB4A20">
        <w:rPr>
          <w:rFonts w:ascii="Arial" w:eastAsia="Times New Roman" w:hAnsi="Arial" w:cs="Arial"/>
          <w:color w:val="000000"/>
          <w:sz w:val="20"/>
          <w:szCs w:val="20"/>
        </w:rPr>
        <w:t>Andrew Hinchliffe</w:t>
      </w:r>
      <w:r w:rsidRPr="00230B1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30B12">
        <w:rPr>
          <w:rFonts w:ascii="Arial" w:eastAsia="Times New Roman" w:hAnsi="Arial" w:cs="Arial"/>
          <w:color w:val="000000"/>
          <w:sz w:val="20"/>
          <w:szCs w:val="20"/>
        </w:rPr>
        <w:t>at  860</w:t>
      </w:r>
      <w:proofErr w:type="gramEnd"/>
      <w:r w:rsidRPr="00230B12">
        <w:rPr>
          <w:rFonts w:ascii="Arial" w:eastAsia="Times New Roman" w:hAnsi="Arial" w:cs="Arial"/>
          <w:color w:val="000000"/>
          <w:sz w:val="20"/>
          <w:szCs w:val="20"/>
        </w:rPr>
        <w:t>-646-3437(shop) 860-</w:t>
      </w:r>
      <w:r w:rsidR="00FB4A20">
        <w:rPr>
          <w:rFonts w:ascii="Arial" w:eastAsia="Times New Roman" w:hAnsi="Arial" w:cs="Arial"/>
          <w:color w:val="000000"/>
          <w:sz w:val="20"/>
          <w:szCs w:val="20"/>
        </w:rPr>
        <w:t>422-0453</w:t>
      </w:r>
      <w:r w:rsidRPr="00230B12">
        <w:rPr>
          <w:rFonts w:ascii="Arial" w:eastAsia="Times New Roman" w:hAnsi="Arial" w:cs="Arial"/>
          <w:color w:val="000000"/>
          <w:sz w:val="20"/>
          <w:szCs w:val="20"/>
        </w:rPr>
        <w:t>(cell) or</w:t>
      </w:r>
    </w:p>
    <w:p w14:paraId="45889B28" w14:textId="23D4C0CC" w:rsidR="00230B12" w:rsidRPr="00230B12" w:rsidRDefault="00230B12" w:rsidP="00230B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B12">
        <w:rPr>
          <w:rFonts w:ascii="Arial" w:eastAsia="Times New Roman" w:hAnsi="Arial" w:cs="Arial"/>
          <w:color w:val="000000"/>
          <w:sz w:val="20"/>
          <w:szCs w:val="20"/>
        </w:rPr>
        <w:t xml:space="preserve">by email </w:t>
      </w:r>
      <w:r w:rsidR="00FB4A20">
        <w:rPr>
          <w:rFonts w:ascii="Arial" w:eastAsia="Times New Roman" w:hAnsi="Arial" w:cs="Arial"/>
          <w:color w:val="1155CC"/>
          <w:sz w:val="20"/>
          <w:szCs w:val="20"/>
          <w:u w:val="single"/>
        </w:rPr>
        <w:t>ahinchliffe1@gmail.com</w:t>
      </w:r>
    </w:p>
    <w:p w14:paraId="24B5232D" w14:textId="77777777" w:rsidR="00230B12" w:rsidRPr="00230B12" w:rsidRDefault="00230B12" w:rsidP="00230B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0E98AF" w14:textId="77777777" w:rsidR="005F00C8" w:rsidRDefault="005F00C8" w:rsidP="00230B12">
      <w:pPr>
        <w:spacing w:line="48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413406D" w14:textId="33F52163" w:rsidR="00230B12" w:rsidRPr="00230B12" w:rsidRDefault="00230B12" w:rsidP="00230B1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B12">
        <w:rPr>
          <w:rFonts w:ascii="Arial" w:eastAsia="Times New Roman" w:hAnsi="Arial" w:cs="Arial"/>
          <w:color w:val="000000"/>
          <w:sz w:val="20"/>
          <w:szCs w:val="20"/>
        </w:rPr>
        <w:t>Child’s Name:</w:t>
      </w:r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                                                                                       </w:t>
      </w:r>
      <w:proofErr w:type="gramStart"/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>  .</w:t>
      </w:r>
      <w:proofErr w:type="gramEnd"/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Phone:                                      </w:t>
      </w:r>
      <w:proofErr w:type="gramStart"/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>  .</w:t>
      </w:r>
      <w:proofErr w:type="gramEnd"/>
    </w:p>
    <w:p w14:paraId="019B6F97" w14:textId="77777777" w:rsidR="00230B12" w:rsidRPr="00230B12" w:rsidRDefault="00230B12" w:rsidP="00230B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14AD1A" w14:textId="77777777" w:rsidR="00230B12" w:rsidRPr="00230B12" w:rsidRDefault="00230B12" w:rsidP="00230B1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B12">
        <w:rPr>
          <w:rFonts w:ascii="Arial" w:eastAsia="Times New Roman" w:hAnsi="Arial" w:cs="Arial"/>
          <w:color w:val="000000"/>
          <w:sz w:val="20"/>
          <w:szCs w:val="20"/>
        </w:rPr>
        <w:t>Parent Guardian Name:</w:t>
      </w:r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                                                                          </w:t>
      </w:r>
      <w:proofErr w:type="gramStart"/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>  .</w:t>
      </w:r>
      <w:proofErr w:type="gramEnd"/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Phone:                                      </w:t>
      </w:r>
      <w:proofErr w:type="gramStart"/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>  .</w:t>
      </w:r>
      <w:proofErr w:type="gramEnd"/>
    </w:p>
    <w:p w14:paraId="0B418F99" w14:textId="77777777" w:rsidR="00230B12" w:rsidRPr="00230B12" w:rsidRDefault="00230B12" w:rsidP="00230B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2E94A8" w14:textId="77777777" w:rsidR="00230B12" w:rsidRPr="00230B12" w:rsidRDefault="00230B12" w:rsidP="00230B1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B12">
        <w:rPr>
          <w:rFonts w:ascii="Arial" w:eastAsia="Times New Roman" w:hAnsi="Arial" w:cs="Arial"/>
          <w:color w:val="000000"/>
          <w:sz w:val="20"/>
          <w:szCs w:val="20"/>
        </w:rPr>
        <w:t>Address:</w:t>
      </w:r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                                                                          </w:t>
      </w:r>
      <w:proofErr w:type="gramStart"/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>  .</w:t>
      </w:r>
      <w:r w:rsidRPr="00230B12">
        <w:rPr>
          <w:rFonts w:ascii="Arial" w:eastAsia="Times New Roman" w:hAnsi="Arial" w:cs="Arial"/>
          <w:color w:val="000000"/>
          <w:sz w:val="20"/>
          <w:szCs w:val="20"/>
        </w:rPr>
        <w:t>City</w:t>
      </w:r>
      <w:proofErr w:type="gramEnd"/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:                                   . </w:t>
      </w:r>
      <w:r w:rsidRPr="00230B12">
        <w:rPr>
          <w:rFonts w:ascii="Arial" w:eastAsia="Times New Roman" w:hAnsi="Arial" w:cs="Arial"/>
          <w:color w:val="000000"/>
          <w:sz w:val="20"/>
          <w:szCs w:val="20"/>
        </w:rPr>
        <w:t>Zip:</w:t>
      </w:r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</w:t>
      </w:r>
    </w:p>
    <w:p w14:paraId="2F09D416" w14:textId="77777777" w:rsidR="00230B12" w:rsidRPr="00230B12" w:rsidRDefault="00230B12" w:rsidP="00230B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1A2EEE" w14:textId="7D780B4D" w:rsidR="00230B12" w:rsidRDefault="00230B12" w:rsidP="00230B12">
      <w:pPr>
        <w:spacing w:line="480" w:lineRule="auto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560DF9">
        <w:rPr>
          <w:rFonts w:ascii="Arial" w:eastAsia="Times New Roman" w:hAnsi="Arial" w:cs="Arial"/>
          <w:color w:val="000000"/>
        </w:rPr>
        <w:t>Email</w:t>
      </w:r>
      <w:r w:rsidRPr="00230B1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AGE:                                                 </w:t>
      </w:r>
    </w:p>
    <w:p w14:paraId="015685A8" w14:textId="77777777" w:rsidR="00560DF9" w:rsidRPr="00230B12" w:rsidRDefault="00560DF9" w:rsidP="00230B1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71942" w14:textId="77777777" w:rsidR="00230B12" w:rsidRPr="00230B12" w:rsidRDefault="00230B12" w:rsidP="00230B1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E0C6AE" w14:textId="77777777" w:rsidR="00230B12" w:rsidRPr="00230B12" w:rsidRDefault="00230B12" w:rsidP="00230B12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B12">
        <w:rPr>
          <w:rFonts w:ascii="Arial" w:eastAsia="Times New Roman" w:hAnsi="Arial" w:cs="Arial"/>
          <w:color w:val="000000"/>
          <w:sz w:val="20"/>
          <w:szCs w:val="20"/>
        </w:rPr>
        <w:t>Emergency Contact: Phone #1:</w:t>
      </w:r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                                            </w:t>
      </w:r>
      <w:proofErr w:type="gramStart"/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>  .</w:t>
      </w:r>
      <w:r w:rsidRPr="00230B12">
        <w:rPr>
          <w:rFonts w:ascii="Arial" w:eastAsia="Times New Roman" w:hAnsi="Arial" w:cs="Arial"/>
          <w:color w:val="000000"/>
          <w:sz w:val="20"/>
          <w:szCs w:val="20"/>
        </w:rPr>
        <w:t>Phone</w:t>
      </w:r>
      <w:proofErr w:type="gramEnd"/>
      <w:r w:rsidRPr="00230B12">
        <w:rPr>
          <w:rFonts w:ascii="Arial" w:eastAsia="Times New Roman" w:hAnsi="Arial" w:cs="Arial"/>
          <w:color w:val="000000"/>
          <w:sz w:val="20"/>
          <w:szCs w:val="20"/>
        </w:rPr>
        <w:t xml:space="preserve"> #2:</w:t>
      </w:r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>                                                      .</w:t>
      </w:r>
    </w:p>
    <w:p w14:paraId="5D40D83A" w14:textId="6132C28C" w:rsidR="000A5696" w:rsidRPr="00110813" w:rsidRDefault="00230B12" w:rsidP="00230B12">
      <w:pPr>
        <w:rPr>
          <w:b/>
          <w:bCs/>
          <w:u w:val="single"/>
        </w:rPr>
      </w:pPr>
      <w:r w:rsidRPr="00230B1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30B12">
        <w:rPr>
          <w:rFonts w:ascii="Arial" w:eastAsia="Times New Roman" w:hAnsi="Arial" w:cs="Arial"/>
          <w:color w:val="000000"/>
          <w:sz w:val="20"/>
          <w:szCs w:val="20"/>
        </w:rPr>
        <w:t>Parent or Guardian Signature:</w:t>
      </w:r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                                                                                    </w:t>
      </w:r>
      <w:proofErr w:type="gramStart"/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>  .</w:t>
      </w:r>
      <w:r w:rsidRPr="00230B12">
        <w:rPr>
          <w:rFonts w:ascii="Arial" w:eastAsia="Times New Roman" w:hAnsi="Arial" w:cs="Arial"/>
          <w:color w:val="000000"/>
          <w:sz w:val="20"/>
          <w:szCs w:val="20"/>
        </w:rPr>
        <w:t>Date</w:t>
      </w:r>
      <w:proofErr w:type="gramEnd"/>
      <w:r w:rsidRPr="00230B12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230B12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                      .</w:t>
      </w:r>
    </w:p>
    <w:sectPr w:rsidR="000A5696" w:rsidRPr="0011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4568079">
    <w:abstractNumId w:val="19"/>
  </w:num>
  <w:num w:numId="2" w16cid:durableId="680550967">
    <w:abstractNumId w:val="12"/>
  </w:num>
  <w:num w:numId="3" w16cid:durableId="206188419">
    <w:abstractNumId w:val="10"/>
  </w:num>
  <w:num w:numId="4" w16cid:durableId="1383139221">
    <w:abstractNumId w:val="21"/>
  </w:num>
  <w:num w:numId="5" w16cid:durableId="1539003914">
    <w:abstractNumId w:val="13"/>
  </w:num>
  <w:num w:numId="6" w16cid:durableId="379015572">
    <w:abstractNumId w:val="16"/>
  </w:num>
  <w:num w:numId="7" w16cid:durableId="2079744176">
    <w:abstractNumId w:val="18"/>
  </w:num>
  <w:num w:numId="8" w16cid:durableId="566380152">
    <w:abstractNumId w:val="9"/>
  </w:num>
  <w:num w:numId="9" w16cid:durableId="198668679">
    <w:abstractNumId w:val="7"/>
  </w:num>
  <w:num w:numId="10" w16cid:durableId="1797676405">
    <w:abstractNumId w:val="6"/>
  </w:num>
  <w:num w:numId="11" w16cid:durableId="1610891469">
    <w:abstractNumId w:val="5"/>
  </w:num>
  <w:num w:numId="12" w16cid:durableId="1077871204">
    <w:abstractNumId w:val="4"/>
  </w:num>
  <w:num w:numId="13" w16cid:durableId="1648245907">
    <w:abstractNumId w:val="8"/>
  </w:num>
  <w:num w:numId="14" w16cid:durableId="1512181134">
    <w:abstractNumId w:val="3"/>
  </w:num>
  <w:num w:numId="15" w16cid:durableId="1682197694">
    <w:abstractNumId w:val="2"/>
  </w:num>
  <w:num w:numId="16" w16cid:durableId="72894422">
    <w:abstractNumId w:val="1"/>
  </w:num>
  <w:num w:numId="17" w16cid:durableId="1961494018">
    <w:abstractNumId w:val="0"/>
  </w:num>
  <w:num w:numId="18" w16cid:durableId="1953051728">
    <w:abstractNumId w:val="14"/>
  </w:num>
  <w:num w:numId="19" w16cid:durableId="132139486">
    <w:abstractNumId w:val="15"/>
  </w:num>
  <w:num w:numId="20" w16cid:durableId="2036805545">
    <w:abstractNumId w:val="20"/>
  </w:num>
  <w:num w:numId="21" w16cid:durableId="1079518606">
    <w:abstractNumId w:val="17"/>
  </w:num>
  <w:num w:numId="22" w16cid:durableId="206338296">
    <w:abstractNumId w:val="11"/>
  </w:num>
  <w:num w:numId="23" w16cid:durableId="17660311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D6"/>
    <w:rsid w:val="000A5696"/>
    <w:rsid w:val="00110813"/>
    <w:rsid w:val="001401D5"/>
    <w:rsid w:val="001706CE"/>
    <w:rsid w:val="0017228E"/>
    <w:rsid w:val="00181165"/>
    <w:rsid w:val="00226306"/>
    <w:rsid w:val="00230B12"/>
    <w:rsid w:val="002D13A0"/>
    <w:rsid w:val="00301CD3"/>
    <w:rsid w:val="003D4D40"/>
    <w:rsid w:val="0050484E"/>
    <w:rsid w:val="00525B21"/>
    <w:rsid w:val="00560DF9"/>
    <w:rsid w:val="00587259"/>
    <w:rsid w:val="005F00C8"/>
    <w:rsid w:val="006324B6"/>
    <w:rsid w:val="00645252"/>
    <w:rsid w:val="00682529"/>
    <w:rsid w:val="00697ACB"/>
    <w:rsid w:val="006D3D74"/>
    <w:rsid w:val="0083569A"/>
    <w:rsid w:val="008B3EFA"/>
    <w:rsid w:val="008F0902"/>
    <w:rsid w:val="008F2894"/>
    <w:rsid w:val="009B084A"/>
    <w:rsid w:val="009B3A9F"/>
    <w:rsid w:val="009D6CE6"/>
    <w:rsid w:val="00A22DD6"/>
    <w:rsid w:val="00A7327F"/>
    <w:rsid w:val="00A9204E"/>
    <w:rsid w:val="00BA5F16"/>
    <w:rsid w:val="00D257A2"/>
    <w:rsid w:val="00D8764B"/>
    <w:rsid w:val="00DD0687"/>
    <w:rsid w:val="00DF4B27"/>
    <w:rsid w:val="00E84992"/>
    <w:rsid w:val="00FB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E8723"/>
  <w15:chartTrackingRefBased/>
  <w15:docId w15:val="{170A05A2-AB88-4462-87D4-D5A19C4B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72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lw\AppData\Local\Microsoft\Office\16.0\DTS\en-US%7b66B7D547-E3AF-4B5C-8700-53FE6632DF5B%7d\%7b3EBA9939-88E4-4954-8DAE-7703D67129EF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{3EBA9939-88E4-4954-8DAE-7703D67129EF}tf02786999_win32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Tallw</dc:creator>
  <cp:keywords/>
  <dc:description/>
  <cp:lastModifiedBy>18603673449</cp:lastModifiedBy>
  <cp:revision>2</cp:revision>
  <dcterms:created xsi:type="dcterms:W3CDTF">2022-04-27T15:50:00Z</dcterms:created>
  <dcterms:modified xsi:type="dcterms:W3CDTF">2022-04-27T15:50:00Z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